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A1" w:rsidRDefault="003B25A1">
      <w:pPr>
        <w:spacing w:line="360" w:lineRule="auto"/>
        <w:jc w:val="center"/>
        <w:rPr>
          <w:b/>
          <w:color w:val="2B4881"/>
          <w:u w:val="single"/>
          <w:lang w:val="en-US"/>
        </w:rPr>
      </w:pPr>
    </w:p>
    <w:p w:rsidR="003B25A1" w:rsidRDefault="003B25A1">
      <w:pPr>
        <w:spacing w:line="360" w:lineRule="auto"/>
        <w:jc w:val="center"/>
        <w:rPr>
          <w:b/>
          <w:color w:val="2B4881"/>
          <w:u w:val="single"/>
          <w:lang w:val="en-US"/>
        </w:rPr>
      </w:pPr>
    </w:p>
    <w:p w:rsidR="00A26DAE" w:rsidRDefault="006841A8">
      <w:pPr>
        <w:spacing w:line="360" w:lineRule="auto"/>
        <w:jc w:val="center"/>
        <w:rPr>
          <w:b/>
          <w:color w:val="2B4881"/>
          <w:u w:val="single"/>
        </w:rPr>
      </w:pPr>
      <w:r w:rsidRPr="00B43888">
        <w:rPr>
          <w:b/>
          <w:color w:val="2B4881"/>
          <w:u w:val="single"/>
        </w:rPr>
        <w:t>ΟΡΙΣΜΟΣ ΤΡΙΜΕΛΟΥΣ ΕΠΙΤΡΟΠΗΣ</w:t>
      </w:r>
      <w:r w:rsidR="00A26DAE">
        <w:rPr>
          <w:b/>
          <w:color w:val="2B4881"/>
          <w:u w:val="single"/>
        </w:rPr>
        <w:t xml:space="preserve"> </w:t>
      </w:r>
    </w:p>
    <w:p w:rsidR="006841A8" w:rsidRPr="00B43888" w:rsidRDefault="00A26DAE">
      <w:pPr>
        <w:spacing w:line="360" w:lineRule="auto"/>
        <w:jc w:val="center"/>
      </w:pPr>
      <w:r>
        <w:rPr>
          <w:b/>
          <w:color w:val="2B4881"/>
          <w:u w:val="single"/>
        </w:rPr>
        <w:t xml:space="preserve">ΓΙΑ ΠΑΡΑΔΟΣΗ-ΠΑΡΑΛΑΒΗ ΤΟΥ ΜΗ ΑΝΑΛΩΣΙΜΟΥ ΥΛΙΚΟΥ </w:t>
      </w:r>
    </w:p>
    <w:p w:rsidR="003B25A1" w:rsidRPr="00A26DAE" w:rsidRDefault="003B25A1">
      <w:pPr>
        <w:spacing w:line="320" w:lineRule="atLeast"/>
        <w:ind w:left="5415"/>
      </w:pPr>
    </w:p>
    <w:p w:rsidR="003B25A1" w:rsidRDefault="003B25A1">
      <w:pPr>
        <w:spacing w:line="320" w:lineRule="atLeast"/>
        <w:ind w:left="5415"/>
      </w:pPr>
    </w:p>
    <w:p w:rsidR="003B25A1" w:rsidRPr="003B25A1" w:rsidRDefault="003B25A1">
      <w:pPr>
        <w:spacing w:line="320" w:lineRule="atLeast"/>
        <w:ind w:left="5415"/>
      </w:pPr>
    </w:p>
    <w:p w:rsidR="006841A8" w:rsidRDefault="006841A8">
      <w:pPr>
        <w:spacing w:line="320" w:lineRule="atLeast"/>
        <w:ind w:left="5415"/>
      </w:pPr>
      <w:r>
        <w:t>Αθήνα, …………………….</w:t>
      </w:r>
    </w:p>
    <w:p w:rsidR="006841A8" w:rsidRDefault="006841A8">
      <w:pPr>
        <w:spacing w:line="320" w:lineRule="atLeast"/>
        <w:ind w:left="5415"/>
      </w:pPr>
      <w:r>
        <w:t xml:space="preserve">Προς:  - Διεύθυνση Περιουσίας </w:t>
      </w:r>
    </w:p>
    <w:p w:rsidR="006841A8" w:rsidRDefault="006841A8">
      <w:pPr>
        <w:spacing w:line="320" w:lineRule="atLeast"/>
        <w:ind w:left="5016"/>
      </w:pPr>
      <w:r>
        <w:t xml:space="preserve">           </w:t>
      </w:r>
    </w:p>
    <w:p w:rsidR="006841A8" w:rsidRDefault="006841A8">
      <w:pPr>
        <w:spacing w:line="320" w:lineRule="atLeast"/>
        <w:jc w:val="both"/>
      </w:pPr>
    </w:p>
    <w:p w:rsidR="006841A8" w:rsidRDefault="006841A8">
      <w:pPr>
        <w:spacing w:line="320" w:lineRule="atLeast"/>
        <w:jc w:val="both"/>
      </w:pPr>
    </w:p>
    <w:p w:rsidR="006841A8" w:rsidRDefault="006841A8">
      <w:pPr>
        <w:spacing w:line="320" w:lineRule="atLeast"/>
        <w:jc w:val="both"/>
      </w:pPr>
    </w:p>
    <w:p w:rsidR="006841A8" w:rsidRPr="00355EC0" w:rsidRDefault="006841A8">
      <w:pPr>
        <w:spacing w:line="320" w:lineRule="atLeast"/>
        <w:ind w:left="912" w:hanging="912"/>
        <w:jc w:val="both"/>
        <w:rPr>
          <w:sz w:val="22"/>
          <w:szCs w:val="22"/>
        </w:rPr>
      </w:pPr>
      <w:r w:rsidRPr="00355EC0">
        <w:rPr>
          <w:b/>
          <w:sz w:val="22"/>
          <w:szCs w:val="22"/>
        </w:rPr>
        <w:t xml:space="preserve">Θέμα: "Ορισμός τριμελούς επιτροπής για την </w:t>
      </w:r>
      <w:r w:rsidR="00A26DAE" w:rsidRPr="00355EC0">
        <w:rPr>
          <w:b/>
          <w:sz w:val="22"/>
          <w:szCs w:val="22"/>
        </w:rPr>
        <w:t xml:space="preserve">παράδοση και παραλαβή </w:t>
      </w:r>
      <w:r w:rsidRPr="00355EC0">
        <w:rPr>
          <w:b/>
          <w:sz w:val="22"/>
          <w:szCs w:val="22"/>
        </w:rPr>
        <w:t>του μη αναλώσιμου υλικού τ… ………</w:t>
      </w:r>
      <w:r w:rsidR="00510D4A">
        <w:rPr>
          <w:b/>
          <w:sz w:val="22"/>
          <w:szCs w:val="22"/>
        </w:rPr>
        <w:t xml:space="preserve"> </w:t>
      </w:r>
      <w:r w:rsidRPr="00355EC0">
        <w:rPr>
          <w:b/>
          <w:i/>
          <w:color w:val="325396"/>
          <w:sz w:val="22"/>
          <w:szCs w:val="22"/>
        </w:rPr>
        <w:t xml:space="preserve">(ονομασία Υπηρεσίας/ Τμήματος/ Τομέα/ Εργαστηρίου/ </w:t>
      </w:r>
      <w:r w:rsidR="003B25A1" w:rsidRPr="00355EC0">
        <w:rPr>
          <w:b/>
          <w:i/>
          <w:color w:val="325396"/>
          <w:sz w:val="22"/>
          <w:szCs w:val="22"/>
        </w:rPr>
        <w:t>Γραμματείας κ.τ.λ.</w:t>
      </w:r>
      <w:r w:rsidRPr="00355EC0">
        <w:rPr>
          <w:b/>
          <w:i/>
          <w:color w:val="325396"/>
          <w:sz w:val="22"/>
          <w:szCs w:val="22"/>
        </w:rPr>
        <w:t>)………</w:t>
      </w:r>
      <w:r w:rsidRPr="00355EC0">
        <w:rPr>
          <w:b/>
          <w:sz w:val="22"/>
          <w:szCs w:val="22"/>
        </w:rPr>
        <w:t>".</w:t>
      </w:r>
    </w:p>
    <w:p w:rsidR="006841A8" w:rsidRPr="00355EC0" w:rsidRDefault="006841A8">
      <w:pPr>
        <w:spacing w:line="320" w:lineRule="atLeast"/>
        <w:jc w:val="both"/>
        <w:rPr>
          <w:b/>
          <w:sz w:val="22"/>
          <w:szCs w:val="22"/>
        </w:rPr>
      </w:pPr>
    </w:p>
    <w:p w:rsidR="006841A8" w:rsidRPr="00355EC0" w:rsidRDefault="006841A8">
      <w:pPr>
        <w:spacing w:line="320" w:lineRule="atLeast"/>
        <w:jc w:val="both"/>
        <w:rPr>
          <w:sz w:val="22"/>
          <w:szCs w:val="22"/>
        </w:rPr>
      </w:pPr>
    </w:p>
    <w:p w:rsidR="006841A8" w:rsidRPr="00355EC0" w:rsidRDefault="006841A8">
      <w:pPr>
        <w:spacing w:line="320" w:lineRule="atLeast"/>
        <w:jc w:val="both"/>
        <w:rPr>
          <w:sz w:val="22"/>
          <w:szCs w:val="22"/>
        </w:rPr>
      </w:pPr>
      <w:r w:rsidRPr="00355EC0">
        <w:rPr>
          <w:sz w:val="22"/>
          <w:szCs w:val="22"/>
        </w:rPr>
        <w:tab/>
        <w:t xml:space="preserve">Σας γνωρίζουμε ότι </w:t>
      </w:r>
      <w:r w:rsidR="000229EA" w:rsidRPr="00355EC0">
        <w:rPr>
          <w:sz w:val="22"/>
          <w:szCs w:val="22"/>
        </w:rPr>
        <w:t>ο</w:t>
      </w:r>
      <w:r w:rsidR="00205E96" w:rsidRPr="00355EC0">
        <w:rPr>
          <w:sz w:val="22"/>
          <w:szCs w:val="22"/>
        </w:rPr>
        <w:t>/η</w:t>
      </w:r>
      <w:r w:rsidR="000229EA" w:rsidRPr="00355EC0">
        <w:rPr>
          <w:sz w:val="22"/>
          <w:szCs w:val="22"/>
        </w:rPr>
        <w:t xml:space="preserve"> </w:t>
      </w:r>
      <w:r w:rsidR="00205E96" w:rsidRPr="00355EC0">
        <w:rPr>
          <w:sz w:val="22"/>
          <w:szCs w:val="22"/>
        </w:rPr>
        <w:t>…………</w:t>
      </w:r>
      <w:r w:rsidRPr="00355EC0">
        <w:rPr>
          <w:sz w:val="22"/>
          <w:szCs w:val="22"/>
        </w:rPr>
        <w:t>……</w:t>
      </w:r>
      <w:r w:rsidR="00205E96" w:rsidRPr="00355EC0">
        <w:rPr>
          <w:i/>
          <w:color w:val="325396"/>
          <w:sz w:val="22"/>
          <w:szCs w:val="22"/>
        </w:rPr>
        <w:t>(</w:t>
      </w:r>
      <w:r w:rsidR="00205E96" w:rsidRPr="00355EC0">
        <w:rPr>
          <w:b/>
          <w:i/>
          <w:color w:val="325396"/>
          <w:sz w:val="22"/>
          <w:szCs w:val="22"/>
        </w:rPr>
        <w:t xml:space="preserve"> </w:t>
      </w:r>
      <w:r w:rsidR="00205E96" w:rsidRPr="00355EC0">
        <w:rPr>
          <w:i/>
          <w:color w:val="325396"/>
          <w:sz w:val="22"/>
          <w:szCs w:val="22"/>
        </w:rPr>
        <w:t>ονομασία Υπηρεσίας/ Τμήματος/ Τομέα/ Εργαστηρίου/ Γραμματείας κ.τ.λ.</w:t>
      </w:r>
      <w:r w:rsidRPr="00355EC0">
        <w:rPr>
          <w:i/>
          <w:color w:val="325396"/>
          <w:sz w:val="22"/>
          <w:szCs w:val="22"/>
        </w:rPr>
        <w:t>)</w:t>
      </w:r>
      <w:r w:rsidR="000229EA" w:rsidRPr="00355EC0">
        <w:rPr>
          <w:sz w:val="22"/>
          <w:szCs w:val="22"/>
        </w:rPr>
        <w:t>…..……… αποφάσισε τη σύ</w:t>
      </w:r>
      <w:r w:rsidR="00205E96" w:rsidRPr="00355EC0">
        <w:rPr>
          <w:sz w:val="22"/>
          <w:szCs w:val="22"/>
        </w:rPr>
        <w:t>σταση</w:t>
      </w:r>
      <w:r w:rsidR="000229EA" w:rsidRPr="00355EC0">
        <w:rPr>
          <w:sz w:val="22"/>
          <w:szCs w:val="22"/>
        </w:rPr>
        <w:t xml:space="preserve"> τριμελούς επιτροπής για την παράδοση και παραλαβή </w:t>
      </w:r>
      <w:r w:rsidRPr="00355EC0">
        <w:rPr>
          <w:sz w:val="22"/>
          <w:szCs w:val="22"/>
        </w:rPr>
        <w:t xml:space="preserve">του μη αναλώσιμου υλικού </w:t>
      </w:r>
      <w:r w:rsidR="000229EA" w:rsidRPr="00355EC0">
        <w:rPr>
          <w:sz w:val="22"/>
          <w:szCs w:val="22"/>
        </w:rPr>
        <w:t xml:space="preserve">τ… </w:t>
      </w:r>
      <w:r w:rsidR="00205E96" w:rsidRPr="00355EC0">
        <w:rPr>
          <w:sz w:val="22"/>
          <w:szCs w:val="22"/>
        </w:rPr>
        <w:t>………</w:t>
      </w:r>
      <w:r w:rsidR="000229EA" w:rsidRPr="00355EC0">
        <w:rPr>
          <w:sz w:val="22"/>
          <w:szCs w:val="22"/>
        </w:rPr>
        <w:t>………</w:t>
      </w:r>
      <w:r w:rsidR="00205E96" w:rsidRPr="00355EC0">
        <w:rPr>
          <w:sz w:val="22"/>
          <w:szCs w:val="22"/>
        </w:rPr>
        <w:t xml:space="preserve"> </w:t>
      </w:r>
      <w:r w:rsidR="000229EA" w:rsidRPr="00355EC0">
        <w:rPr>
          <w:i/>
          <w:color w:val="325396"/>
          <w:sz w:val="22"/>
          <w:szCs w:val="22"/>
        </w:rPr>
        <w:t>(ονομασία Υπηρεσίας/ Τμήματος/ Τομέα/ Εργαστηρίου/ Γραμματείας κ.τ.λ.)</w:t>
      </w:r>
      <w:r w:rsidR="000229EA" w:rsidRPr="00355EC0">
        <w:rPr>
          <w:b/>
          <w:i/>
          <w:color w:val="325396"/>
          <w:sz w:val="22"/>
          <w:szCs w:val="22"/>
        </w:rPr>
        <w:t xml:space="preserve">……… </w:t>
      </w:r>
      <w:r w:rsidR="000229EA" w:rsidRPr="00355EC0">
        <w:rPr>
          <w:sz w:val="22"/>
          <w:szCs w:val="22"/>
        </w:rPr>
        <w:t>από</w:t>
      </w:r>
      <w:r w:rsidRPr="00355EC0">
        <w:rPr>
          <w:sz w:val="22"/>
          <w:szCs w:val="22"/>
        </w:rPr>
        <w:t xml:space="preserve"> </w:t>
      </w:r>
      <w:r w:rsidR="000229EA" w:rsidRPr="00355EC0">
        <w:rPr>
          <w:sz w:val="22"/>
          <w:szCs w:val="22"/>
        </w:rPr>
        <w:t>τον προηγούμενο υπόλογο στον νέο υπόλογο</w:t>
      </w:r>
      <w:r w:rsidRPr="00355EC0">
        <w:rPr>
          <w:sz w:val="22"/>
          <w:szCs w:val="22"/>
        </w:rPr>
        <w:t>.</w:t>
      </w:r>
    </w:p>
    <w:p w:rsidR="003B25A1" w:rsidRPr="00355EC0" w:rsidRDefault="003B25A1">
      <w:pPr>
        <w:spacing w:line="320" w:lineRule="atLeast"/>
        <w:jc w:val="both"/>
        <w:rPr>
          <w:sz w:val="22"/>
          <w:szCs w:val="22"/>
        </w:rPr>
      </w:pPr>
    </w:p>
    <w:p w:rsidR="006841A8" w:rsidRPr="00355EC0" w:rsidRDefault="006841A8">
      <w:pPr>
        <w:spacing w:line="320" w:lineRule="atLeast"/>
        <w:jc w:val="both"/>
        <w:rPr>
          <w:sz w:val="22"/>
          <w:szCs w:val="22"/>
        </w:rPr>
      </w:pPr>
      <w:r w:rsidRPr="00355EC0">
        <w:rPr>
          <w:sz w:val="22"/>
          <w:szCs w:val="22"/>
        </w:rPr>
        <w:tab/>
        <w:t xml:space="preserve">Τα μέλη που προτείνονται για την τριμελή επιτροπή είναι: </w:t>
      </w:r>
    </w:p>
    <w:p w:rsidR="006841A8" w:rsidRPr="00355EC0" w:rsidRDefault="006841A8">
      <w:pPr>
        <w:spacing w:line="320" w:lineRule="atLeast"/>
        <w:jc w:val="both"/>
        <w:rPr>
          <w:sz w:val="22"/>
          <w:szCs w:val="22"/>
        </w:rPr>
      </w:pPr>
      <w:r w:rsidRPr="00355EC0">
        <w:rPr>
          <w:sz w:val="22"/>
          <w:szCs w:val="22"/>
        </w:rPr>
        <w:t xml:space="preserve">- …………………………………… </w:t>
      </w:r>
      <w:r w:rsidRPr="00355EC0">
        <w:rPr>
          <w:i/>
          <w:color w:val="2B4881"/>
          <w:sz w:val="22"/>
          <w:szCs w:val="22"/>
        </w:rPr>
        <w:t>(βαθμίδα)</w:t>
      </w:r>
    </w:p>
    <w:p w:rsidR="006841A8" w:rsidRPr="00355EC0" w:rsidRDefault="006841A8">
      <w:pPr>
        <w:spacing w:line="320" w:lineRule="atLeast"/>
        <w:jc w:val="both"/>
        <w:rPr>
          <w:sz w:val="22"/>
          <w:szCs w:val="22"/>
        </w:rPr>
      </w:pPr>
      <w:r w:rsidRPr="00355EC0">
        <w:rPr>
          <w:sz w:val="22"/>
          <w:szCs w:val="22"/>
        </w:rPr>
        <w:t xml:space="preserve">- …………………………………… </w:t>
      </w:r>
      <w:r w:rsidRPr="00355EC0">
        <w:rPr>
          <w:i/>
          <w:color w:val="2B4881"/>
          <w:sz w:val="22"/>
          <w:szCs w:val="22"/>
        </w:rPr>
        <w:t>(βαθμίδα)</w:t>
      </w:r>
    </w:p>
    <w:p w:rsidR="006841A8" w:rsidRPr="00355EC0" w:rsidRDefault="006841A8">
      <w:pPr>
        <w:spacing w:line="320" w:lineRule="atLeast"/>
        <w:jc w:val="both"/>
        <w:rPr>
          <w:i/>
          <w:color w:val="2B4881"/>
          <w:sz w:val="22"/>
          <w:szCs w:val="22"/>
        </w:rPr>
      </w:pPr>
      <w:r w:rsidRPr="00355EC0">
        <w:rPr>
          <w:sz w:val="22"/>
          <w:szCs w:val="22"/>
        </w:rPr>
        <w:t xml:space="preserve">- …………………………………… </w:t>
      </w:r>
      <w:r w:rsidRPr="00355EC0">
        <w:rPr>
          <w:i/>
          <w:color w:val="2B4881"/>
          <w:sz w:val="22"/>
          <w:szCs w:val="22"/>
        </w:rPr>
        <w:t>(βαθμίδα)</w:t>
      </w:r>
    </w:p>
    <w:p w:rsidR="003B25A1" w:rsidRPr="00355EC0" w:rsidRDefault="003B25A1">
      <w:pPr>
        <w:spacing w:line="320" w:lineRule="atLeast"/>
        <w:jc w:val="both"/>
        <w:rPr>
          <w:sz w:val="22"/>
          <w:szCs w:val="22"/>
        </w:rPr>
      </w:pPr>
    </w:p>
    <w:p w:rsidR="006841A8" w:rsidRPr="00355EC0" w:rsidRDefault="000229EA">
      <w:pPr>
        <w:spacing w:line="320" w:lineRule="atLeast"/>
        <w:jc w:val="both"/>
        <w:rPr>
          <w:sz w:val="22"/>
          <w:szCs w:val="22"/>
        </w:rPr>
      </w:pPr>
      <w:r w:rsidRPr="00355EC0">
        <w:rPr>
          <w:sz w:val="22"/>
          <w:szCs w:val="22"/>
        </w:rPr>
        <w:tab/>
        <w:t>Παρακαλούμε για τις δικές σας ενέργειες.</w:t>
      </w:r>
    </w:p>
    <w:p w:rsidR="003B25A1" w:rsidRPr="00355EC0" w:rsidRDefault="003B25A1">
      <w:pPr>
        <w:spacing w:line="320" w:lineRule="atLeast"/>
        <w:jc w:val="both"/>
        <w:rPr>
          <w:sz w:val="22"/>
          <w:szCs w:val="22"/>
        </w:rPr>
      </w:pPr>
    </w:p>
    <w:p w:rsidR="003B25A1" w:rsidRPr="00355EC0" w:rsidRDefault="003B25A1">
      <w:pPr>
        <w:spacing w:line="320" w:lineRule="atLeast"/>
        <w:jc w:val="both"/>
        <w:rPr>
          <w:sz w:val="22"/>
          <w:szCs w:val="22"/>
        </w:rPr>
      </w:pPr>
    </w:p>
    <w:p w:rsidR="003B25A1" w:rsidRPr="00355EC0" w:rsidRDefault="003B25A1">
      <w:pPr>
        <w:spacing w:line="320" w:lineRule="atLeast"/>
        <w:jc w:val="both"/>
        <w:rPr>
          <w:sz w:val="22"/>
          <w:szCs w:val="22"/>
        </w:rPr>
      </w:pPr>
    </w:p>
    <w:p w:rsidR="003B25A1" w:rsidRPr="00355EC0" w:rsidRDefault="003B25A1">
      <w:pPr>
        <w:spacing w:line="320" w:lineRule="atLeast"/>
        <w:jc w:val="both"/>
        <w:rPr>
          <w:sz w:val="22"/>
          <w:szCs w:val="22"/>
        </w:rPr>
      </w:pPr>
    </w:p>
    <w:p w:rsidR="006841A8" w:rsidRPr="00355EC0" w:rsidRDefault="006841A8">
      <w:pPr>
        <w:spacing w:line="320" w:lineRule="atLeast"/>
        <w:jc w:val="both"/>
        <w:rPr>
          <w:sz w:val="22"/>
          <w:szCs w:val="22"/>
        </w:rPr>
      </w:pPr>
    </w:p>
    <w:p w:rsidR="006841A8" w:rsidRPr="00355EC0" w:rsidRDefault="003D014D" w:rsidP="00205E96">
      <w:pPr>
        <w:spacing w:line="360" w:lineRule="auto"/>
        <w:ind w:left="3261"/>
        <w:jc w:val="center"/>
        <w:rPr>
          <w:sz w:val="22"/>
          <w:szCs w:val="22"/>
        </w:rPr>
      </w:pPr>
      <w:r w:rsidRPr="00355EC0">
        <w:rPr>
          <w:sz w:val="22"/>
          <w:szCs w:val="22"/>
        </w:rPr>
        <w:t xml:space="preserve">Ο/Η </w:t>
      </w:r>
      <w:proofErr w:type="spellStart"/>
      <w:r w:rsidRPr="00355EC0">
        <w:rPr>
          <w:sz w:val="22"/>
          <w:szCs w:val="22"/>
        </w:rPr>
        <w:t>Διευθυντ</w:t>
      </w:r>
      <w:proofErr w:type="spellEnd"/>
      <w:r w:rsidRPr="00355EC0">
        <w:rPr>
          <w:sz w:val="22"/>
          <w:szCs w:val="22"/>
        </w:rPr>
        <w:t xml:space="preserve">… του </w:t>
      </w:r>
      <w:r w:rsidR="00355EC0" w:rsidRPr="00355EC0">
        <w:rPr>
          <w:sz w:val="22"/>
          <w:szCs w:val="22"/>
        </w:rPr>
        <w:t>………</w:t>
      </w:r>
      <w:r w:rsidR="006841A8" w:rsidRPr="00355EC0">
        <w:rPr>
          <w:sz w:val="22"/>
          <w:szCs w:val="22"/>
        </w:rPr>
        <w:t>……</w:t>
      </w:r>
      <w:r w:rsidR="00355EC0" w:rsidRPr="00355EC0">
        <w:rPr>
          <w:sz w:val="22"/>
          <w:szCs w:val="22"/>
        </w:rPr>
        <w:t xml:space="preserve"> </w:t>
      </w:r>
      <w:r w:rsidR="00205E96" w:rsidRPr="00355EC0">
        <w:rPr>
          <w:i/>
          <w:color w:val="325396"/>
          <w:sz w:val="22"/>
          <w:szCs w:val="22"/>
        </w:rPr>
        <w:t>(ονομασία Υπηρεσίας/ Τμήματος/ Τομέα/ Εργαστηρίου/ Γραμματείας κ.τ.λ.</w:t>
      </w:r>
      <w:r w:rsidR="003B25A1" w:rsidRPr="00355EC0">
        <w:rPr>
          <w:i/>
          <w:color w:val="2B4881"/>
          <w:sz w:val="22"/>
          <w:szCs w:val="22"/>
        </w:rPr>
        <w:t>)</w:t>
      </w:r>
      <w:r w:rsidR="003B25A1" w:rsidRPr="00355EC0">
        <w:rPr>
          <w:sz w:val="22"/>
          <w:szCs w:val="22"/>
        </w:rPr>
        <w:t>……</w:t>
      </w:r>
    </w:p>
    <w:p w:rsidR="006841A8" w:rsidRPr="00355EC0" w:rsidRDefault="006841A8">
      <w:pPr>
        <w:spacing w:line="360" w:lineRule="auto"/>
        <w:ind w:left="4959"/>
        <w:jc w:val="both"/>
        <w:rPr>
          <w:sz w:val="22"/>
          <w:szCs w:val="22"/>
        </w:rPr>
      </w:pPr>
      <w:r w:rsidRPr="00355EC0">
        <w:rPr>
          <w:i/>
          <w:color w:val="2B4881"/>
          <w:sz w:val="22"/>
          <w:szCs w:val="22"/>
        </w:rPr>
        <w:t>(</w:t>
      </w:r>
      <w:proofErr w:type="spellStart"/>
      <w:r w:rsidRPr="00355EC0">
        <w:rPr>
          <w:i/>
          <w:color w:val="2B4881"/>
          <w:sz w:val="22"/>
          <w:szCs w:val="22"/>
        </w:rPr>
        <w:t>ονομ</w:t>
      </w:r>
      <w:proofErr w:type="spellEnd"/>
      <w:r w:rsidRPr="00355EC0">
        <w:rPr>
          <w:i/>
          <w:color w:val="2B4881"/>
          <w:sz w:val="22"/>
          <w:szCs w:val="22"/>
        </w:rPr>
        <w:t>/</w:t>
      </w:r>
      <w:proofErr w:type="spellStart"/>
      <w:r w:rsidRPr="00355EC0">
        <w:rPr>
          <w:i/>
          <w:color w:val="2B4881"/>
          <w:sz w:val="22"/>
          <w:szCs w:val="22"/>
        </w:rPr>
        <w:t>νυμο</w:t>
      </w:r>
      <w:proofErr w:type="spellEnd"/>
      <w:r w:rsidRPr="00355EC0">
        <w:rPr>
          <w:i/>
          <w:color w:val="2B4881"/>
          <w:sz w:val="22"/>
          <w:szCs w:val="22"/>
        </w:rPr>
        <w:t xml:space="preserve"> – βαθμίδα)</w:t>
      </w:r>
    </w:p>
    <w:p w:rsidR="006841A8" w:rsidRPr="00355EC0" w:rsidRDefault="006841A8">
      <w:pPr>
        <w:spacing w:line="360" w:lineRule="auto"/>
        <w:ind w:left="4320"/>
        <w:jc w:val="both"/>
        <w:rPr>
          <w:i/>
          <w:color w:val="2B4881"/>
          <w:sz w:val="22"/>
          <w:szCs w:val="22"/>
        </w:rPr>
      </w:pPr>
    </w:p>
    <w:p w:rsidR="003B25A1" w:rsidRPr="00355EC0" w:rsidRDefault="003B25A1">
      <w:pPr>
        <w:spacing w:line="360" w:lineRule="auto"/>
        <w:ind w:left="4617"/>
        <w:jc w:val="both"/>
        <w:rPr>
          <w:sz w:val="22"/>
          <w:szCs w:val="22"/>
        </w:rPr>
      </w:pPr>
    </w:p>
    <w:p w:rsidR="006841A8" w:rsidRPr="00355EC0" w:rsidRDefault="006841A8">
      <w:pPr>
        <w:spacing w:line="360" w:lineRule="auto"/>
        <w:ind w:left="4617"/>
        <w:jc w:val="both"/>
        <w:rPr>
          <w:sz w:val="22"/>
          <w:szCs w:val="22"/>
        </w:rPr>
      </w:pPr>
      <w:r w:rsidRPr="00355EC0">
        <w:rPr>
          <w:sz w:val="22"/>
          <w:szCs w:val="22"/>
        </w:rPr>
        <w:t>…………</w:t>
      </w:r>
      <w:r w:rsidRPr="00355EC0">
        <w:rPr>
          <w:i/>
          <w:color w:val="2B4881"/>
          <w:sz w:val="22"/>
          <w:szCs w:val="22"/>
        </w:rPr>
        <w:t>(υπογραφή)</w:t>
      </w:r>
      <w:r w:rsidRPr="00355EC0">
        <w:rPr>
          <w:sz w:val="22"/>
          <w:szCs w:val="22"/>
        </w:rPr>
        <w:t>…………</w:t>
      </w:r>
    </w:p>
    <w:p w:rsidR="006841A8" w:rsidRDefault="006841A8">
      <w:pPr>
        <w:spacing w:line="360" w:lineRule="auto"/>
        <w:jc w:val="both"/>
      </w:pPr>
    </w:p>
    <w:p w:rsidR="006841A8" w:rsidRDefault="006841A8">
      <w:pPr>
        <w:spacing w:line="360" w:lineRule="auto"/>
        <w:jc w:val="both"/>
      </w:pPr>
    </w:p>
    <w:sectPr w:rsidR="006841A8" w:rsidSect="00C20D48">
      <w:pgSz w:w="11906" w:h="16838"/>
      <w:pgMar w:top="539" w:right="1134" w:bottom="539" w:left="11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i w:val="0"/>
        <w:color w:val="325396"/>
        <w:sz w:val="20"/>
        <w:szCs w:val="22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i w:val="0"/>
        <w:color w:val="333399"/>
        <w:sz w:val="20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B25A1"/>
    <w:rsid w:val="000229EA"/>
    <w:rsid w:val="000C1A5B"/>
    <w:rsid w:val="00205E96"/>
    <w:rsid w:val="00355EC0"/>
    <w:rsid w:val="003B25A1"/>
    <w:rsid w:val="003D014D"/>
    <w:rsid w:val="00510D4A"/>
    <w:rsid w:val="006841A8"/>
    <w:rsid w:val="00A26DAE"/>
    <w:rsid w:val="00B43888"/>
    <w:rsid w:val="00C20D48"/>
    <w:rsid w:val="00D07948"/>
    <w:rsid w:val="00E2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20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20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0D4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0D48"/>
    <w:rPr>
      <w:rFonts w:ascii="MS Reference Sans Serif" w:eastAsia="Tunga" w:hAnsi="MS Reference Sans Serif" w:cs="Arial" w:hint="default"/>
      <w:u w:val="none"/>
    </w:rPr>
  </w:style>
  <w:style w:type="character" w:customStyle="1" w:styleId="WW8Num1z1">
    <w:name w:val="WW8Num1z1"/>
    <w:rsid w:val="00C20D48"/>
    <w:rPr>
      <w:rFonts w:ascii="Courier New" w:hAnsi="Courier New" w:cs="Courier New" w:hint="default"/>
    </w:rPr>
  </w:style>
  <w:style w:type="character" w:customStyle="1" w:styleId="WW8Num1z2">
    <w:name w:val="WW8Num1z2"/>
    <w:rsid w:val="00C20D48"/>
    <w:rPr>
      <w:rFonts w:ascii="Wingdings" w:hAnsi="Wingdings" w:cs="Wingdings" w:hint="default"/>
    </w:rPr>
  </w:style>
  <w:style w:type="character" w:customStyle="1" w:styleId="WW8Num1z3">
    <w:name w:val="WW8Num1z3"/>
    <w:rsid w:val="00C20D48"/>
    <w:rPr>
      <w:rFonts w:ascii="Symbol" w:hAnsi="Symbol" w:cs="Symbol" w:hint="default"/>
    </w:rPr>
  </w:style>
  <w:style w:type="character" w:customStyle="1" w:styleId="WW8Num2z0">
    <w:name w:val="WW8Num2z0"/>
    <w:rsid w:val="00C20D48"/>
    <w:rPr>
      <w:rFonts w:ascii="Symbol" w:hAnsi="Symbol" w:cs="Symbol" w:hint="default"/>
      <w:color w:val="auto"/>
      <w:sz w:val="16"/>
      <w:u w:val="none"/>
    </w:rPr>
  </w:style>
  <w:style w:type="character" w:customStyle="1" w:styleId="WW8Num2z1">
    <w:name w:val="WW8Num2z1"/>
    <w:rsid w:val="00C20D48"/>
    <w:rPr>
      <w:rFonts w:ascii="Courier New" w:hAnsi="Courier New" w:cs="Courier New" w:hint="default"/>
    </w:rPr>
  </w:style>
  <w:style w:type="character" w:customStyle="1" w:styleId="WW8Num2z2">
    <w:name w:val="WW8Num2z2"/>
    <w:rsid w:val="00C20D48"/>
    <w:rPr>
      <w:rFonts w:ascii="Wingdings" w:hAnsi="Wingdings" w:cs="Wingdings" w:hint="default"/>
    </w:rPr>
  </w:style>
  <w:style w:type="character" w:customStyle="1" w:styleId="WW8Num2z3">
    <w:name w:val="WW8Num2z3"/>
    <w:rsid w:val="00C20D48"/>
    <w:rPr>
      <w:rFonts w:ascii="Symbol" w:hAnsi="Symbol" w:cs="Symbol" w:hint="default"/>
    </w:rPr>
  </w:style>
  <w:style w:type="character" w:customStyle="1" w:styleId="WW8Num3z0">
    <w:name w:val="WW8Num3z0"/>
    <w:rsid w:val="00C20D48"/>
    <w:rPr>
      <w:rFonts w:ascii="MS Reference Sans Serif" w:eastAsia="Tunga" w:hAnsi="MS Reference Sans Serif" w:cs="Arial" w:hint="default"/>
      <w:u w:val="none"/>
    </w:rPr>
  </w:style>
  <w:style w:type="character" w:customStyle="1" w:styleId="WW8Num3z1">
    <w:name w:val="WW8Num3z1"/>
    <w:rsid w:val="00C20D48"/>
    <w:rPr>
      <w:rFonts w:ascii="Courier New" w:hAnsi="Courier New" w:cs="Courier New" w:hint="default"/>
    </w:rPr>
  </w:style>
  <w:style w:type="character" w:customStyle="1" w:styleId="WW8Num3z2">
    <w:name w:val="WW8Num3z2"/>
    <w:rsid w:val="00C20D48"/>
    <w:rPr>
      <w:rFonts w:ascii="Wingdings" w:hAnsi="Wingdings" w:cs="Wingdings" w:hint="default"/>
    </w:rPr>
  </w:style>
  <w:style w:type="character" w:customStyle="1" w:styleId="WW8Num3z3">
    <w:name w:val="WW8Num3z3"/>
    <w:rsid w:val="00C20D48"/>
    <w:rPr>
      <w:rFonts w:ascii="Symbol" w:hAnsi="Symbol" w:cs="Symbol" w:hint="default"/>
    </w:rPr>
  </w:style>
  <w:style w:type="character" w:customStyle="1" w:styleId="WW8Num4z0">
    <w:name w:val="WW8Num4z0"/>
    <w:rsid w:val="00C20D48"/>
    <w:rPr>
      <w:rFonts w:ascii="Symbol" w:hAnsi="Symbol" w:cs="Symbol" w:hint="default"/>
      <w:b/>
      <w:i w:val="0"/>
      <w:color w:val="333399"/>
      <w:sz w:val="20"/>
    </w:rPr>
  </w:style>
  <w:style w:type="character" w:customStyle="1" w:styleId="WW8Num4z1">
    <w:name w:val="WW8Num4z1"/>
    <w:rsid w:val="00C20D48"/>
    <w:rPr>
      <w:rFonts w:ascii="Courier New" w:hAnsi="Courier New" w:cs="Courier New" w:hint="default"/>
    </w:rPr>
  </w:style>
  <w:style w:type="character" w:customStyle="1" w:styleId="WW8Num4z2">
    <w:name w:val="WW8Num4z2"/>
    <w:rsid w:val="00C20D48"/>
    <w:rPr>
      <w:rFonts w:ascii="Wingdings" w:hAnsi="Wingdings" w:cs="Wingdings" w:hint="default"/>
    </w:rPr>
  </w:style>
  <w:style w:type="character" w:customStyle="1" w:styleId="WW8Num4z3">
    <w:name w:val="WW8Num4z3"/>
    <w:rsid w:val="00C20D48"/>
    <w:rPr>
      <w:rFonts w:ascii="Symbol" w:hAnsi="Symbol" w:cs="Symbol" w:hint="default"/>
    </w:rPr>
  </w:style>
  <w:style w:type="character" w:customStyle="1" w:styleId="WW8Num5z0">
    <w:name w:val="WW8Num5z0"/>
    <w:rsid w:val="00C20D48"/>
    <w:rPr>
      <w:rFonts w:ascii="Symbol" w:hAnsi="Symbol" w:cs="Symbol" w:hint="default"/>
      <w:b/>
      <w:i w:val="0"/>
      <w:color w:val="325396"/>
      <w:sz w:val="20"/>
      <w:szCs w:val="22"/>
    </w:rPr>
  </w:style>
  <w:style w:type="character" w:customStyle="1" w:styleId="WW8Num5z1">
    <w:name w:val="WW8Num5z1"/>
    <w:rsid w:val="00C20D48"/>
    <w:rPr>
      <w:rFonts w:ascii="Courier New" w:hAnsi="Courier New" w:cs="Courier New" w:hint="default"/>
    </w:rPr>
  </w:style>
  <w:style w:type="character" w:customStyle="1" w:styleId="WW8Num5z2">
    <w:name w:val="WW8Num5z2"/>
    <w:rsid w:val="00C20D48"/>
    <w:rPr>
      <w:rFonts w:ascii="Wingdings" w:hAnsi="Wingdings" w:cs="Wingdings" w:hint="default"/>
    </w:rPr>
  </w:style>
  <w:style w:type="character" w:customStyle="1" w:styleId="WW8Num5z3">
    <w:name w:val="WW8Num5z3"/>
    <w:rsid w:val="00C20D48"/>
    <w:rPr>
      <w:rFonts w:ascii="Symbol" w:hAnsi="Symbol" w:cs="Symbol" w:hint="default"/>
    </w:rPr>
  </w:style>
  <w:style w:type="character" w:customStyle="1" w:styleId="WW8Num6z0">
    <w:name w:val="WW8Num6z0"/>
    <w:rsid w:val="00C20D48"/>
    <w:rPr>
      <w:rFonts w:ascii="Symbol" w:hAnsi="Symbol" w:cs="Symbol" w:hint="default"/>
      <w:color w:val="auto"/>
      <w:sz w:val="16"/>
      <w:u w:val="none"/>
    </w:rPr>
  </w:style>
  <w:style w:type="character" w:customStyle="1" w:styleId="WW8Num6z1">
    <w:name w:val="WW8Num6z1"/>
    <w:rsid w:val="00C20D48"/>
    <w:rPr>
      <w:rFonts w:ascii="Courier New" w:hAnsi="Courier New" w:cs="Courier New" w:hint="default"/>
    </w:rPr>
  </w:style>
  <w:style w:type="character" w:customStyle="1" w:styleId="WW8Num6z2">
    <w:name w:val="WW8Num6z2"/>
    <w:rsid w:val="00C20D48"/>
    <w:rPr>
      <w:rFonts w:ascii="Wingdings" w:hAnsi="Wingdings" w:cs="Wingdings" w:hint="default"/>
    </w:rPr>
  </w:style>
  <w:style w:type="character" w:customStyle="1" w:styleId="WW8Num6z3">
    <w:name w:val="WW8Num6z3"/>
    <w:rsid w:val="00C20D48"/>
    <w:rPr>
      <w:rFonts w:ascii="Symbol" w:hAnsi="Symbol" w:cs="Symbol" w:hint="default"/>
    </w:rPr>
  </w:style>
  <w:style w:type="character" w:customStyle="1" w:styleId="WW8Num7z0">
    <w:name w:val="WW8Num7z0"/>
    <w:rsid w:val="00C20D48"/>
    <w:rPr>
      <w:rFonts w:ascii="Symbol" w:hAnsi="Symbol" w:cs="Symbol" w:hint="default"/>
      <w:b/>
      <w:i w:val="0"/>
      <w:color w:val="333399"/>
      <w:sz w:val="20"/>
      <w:szCs w:val="22"/>
    </w:rPr>
  </w:style>
  <w:style w:type="character" w:customStyle="1" w:styleId="WW8Num7z1">
    <w:name w:val="WW8Num7z1"/>
    <w:rsid w:val="00C20D48"/>
    <w:rPr>
      <w:rFonts w:ascii="Courier New" w:hAnsi="Courier New" w:cs="Courier New" w:hint="default"/>
    </w:rPr>
  </w:style>
  <w:style w:type="character" w:customStyle="1" w:styleId="WW8Num7z2">
    <w:name w:val="WW8Num7z2"/>
    <w:rsid w:val="00C20D48"/>
    <w:rPr>
      <w:rFonts w:ascii="Wingdings" w:hAnsi="Wingdings" w:cs="Wingdings" w:hint="default"/>
    </w:rPr>
  </w:style>
  <w:style w:type="character" w:customStyle="1" w:styleId="WW8Num7z3">
    <w:name w:val="WW8Num7z3"/>
    <w:rsid w:val="00C20D48"/>
    <w:rPr>
      <w:rFonts w:ascii="Symbol" w:hAnsi="Symbol" w:cs="Symbol" w:hint="default"/>
    </w:rPr>
  </w:style>
  <w:style w:type="character" w:customStyle="1" w:styleId="WW8Num8z0">
    <w:name w:val="WW8Num8z0"/>
    <w:rsid w:val="00C20D48"/>
    <w:rPr>
      <w:rFonts w:ascii="Symbol" w:hAnsi="Symbol" w:cs="Symbol" w:hint="default"/>
      <w:color w:val="333399"/>
      <w:sz w:val="16"/>
      <w:u w:val="none"/>
    </w:rPr>
  </w:style>
  <w:style w:type="character" w:customStyle="1" w:styleId="WW8Num8z1">
    <w:name w:val="WW8Num8z1"/>
    <w:rsid w:val="00C20D48"/>
    <w:rPr>
      <w:rFonts w:ascii="Courier New" w:hAnsi="Courier New" w:cs="Courier New" w:hint="default"/>
    </w:rPr>
  </w:style>
  <w:style w:type="character" w:customStyle="1" w:styleId="WW8Num8z2">
    <w:name w:val="WW8Num8z2"/>
    <w:rsid w:val="00C20D48"/>
    <w:rPr>
      <w:rFonts w:ascii="Wingdings" w:hAnsi="Wingdings" w:cs="Wingdings" w:hint="default"/>
    </w:rPr>
  </w:style>
  <w:style w:type="character" w:customStyle="1" w:styleId="WW8Num8z3">
    <w:name w:val="WW8Num8z3"/>
    <w:rsid w:val="00C20D48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C20D48"/>
  </w:style>
  <w:style w:type="character" w:styleId="-">
    <w:name w:val="FollowedHyperlink"/>
    <w:rsid w:val="00C20D48"/>
    <w:rPr>
      <w:strike w:val="0"/>
      <w:dstrike w:val="0"/>
      <w:color w:val="000080"/>
      <w:u w:val="none"/>
    </w:rPr>
  </w:style>
  <w:style w:type="character" w:styleId="-0">
    <w:name w:val="Hyperlink"/>
    <w:rsid w:val="00C20D48"/>
    <w:rPr>
      <w:color w:val="0000FF"/>
      <w:u w:val="single"/>
    </w:rPr>
  </w:style>
  <w:style w:type="paragraph" w:customStyle="1" w:styleId="Heading">
    <w:name w:val="Heading"/>
    <w:basedOn w:val="a"/>
    <w:next w:val="a3"/>
    <w:rsid w:val="00C20D48"/>
    <w:pPr>
      <w:keepNext/>
      <w:spacing w:before="240" w:after="120"/>
    </w:pPr>
    <w:rPr>
      <w:rFonts w:ascii="Liberation Sans" w:eastAsia="AR PL SungtiL GB" w:hAnsi="Liberation Sans" w:cs="Mangal"/>
      <w:sz w:val="28"/>
      <w:szCs w:val="28"/>
    </w:rPr>
  </w:style>
  <w:style w:type="paragraph" w:styleId="a3">
    <w:name w:val="Body Text"/>
    <w:basedOn w:val="a"/>
    <w:rsid w:val="00C20D48"/>
    <w:pPr>
      <w:spacing w:after="140" w:line="288" w:lineRule="auto"/>
    </w:pPr>
  </w:style>
  <w:style w:type="paragraph" w:styleId="a4">
    <w:name w:val="List"/>
    <w:basedOn w:val="a3"/>
    <w:rsid w:val="00C20D48"/>
    <w:rPr>
      <w:rFonts w:cs="Mangal"/>
    </w:rPr>
  </w:style>
  <w:style w:type="paragraph" w:styleId="a5">
    <w:name w:val="caption"/>
    <w:basedOn w:val="a"/>
    <w:qFormat/>
    <w:rsid w:val="00C20D4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C20D48"/>
    <w:pPr>
      <w:suppressLineNumbers/>
    </w:pPr>
    <w:rPr>
      <w:rFonts w:cs="Mangal"/>
    </w:rPr>
  </w:style>
  <w:style w:type="paragraph" w:customStyle="1" w:styleId="Web1">
    <w:name w:val="Κανονικό (Web)1"/>
    <w:basedOn w:val="a"/>
    <w:rsid w:val="00C20D48"/>
    <w:pPr>
      <w:spacing w:before="280" w:after="280"/>
    </w:pPr>
    <w:rPr>
      <w:rFonts w:ascii="Verdana" w:hAnsi="Verdana" w:cs="Verdana"/>
      <w:color w:val="000080"/>
      <w:sz w:val="18"/>
      <w:szCs w:val="18"/>
    </w:rPr>
  </w:style>
  <w:style w:type="paragraph" w:styleId="a6">
    <w:name w:val="header"/>
    <w:basedOn w:val="a"/>
    <w:rsid w:val="00C20D4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20D4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ΔΕΙΓΜΑ ΕΓΓΡΑΦΟΥ ΓΙΑ ΤΟΝ ΟΡΙΣΜΟ ΤΡΙΜΕΛΟΥΣ ΕΠΙΤΡΟΠΗΣ</vt:lpstr>
      <vt:lpstr>ΔΕΙΓΜΑ ΕΓΓΡΑΦΟΥ ΓΙΑ ΤΟΝ ΟΡΙΣΜΟ ΤΡΙΜΕΛΟΥΣ ΕΠΙΤΡΟΠΗΣ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ΔΕΙΓΜΑ ΕΓΓΡΑΦΟΥ ΓΙΑ ΤΟΝ ΟΡΙΣΜΟ ΤΡΙΜΕΛΟΥΣ ΕΠΙΤΡΟΠΗΣ</dc:title>
  <dc:creator>kontopoulou</dc:creator>
  <cp:lastModifiedBy>Kontopoulou</cp:lastModifiedBy>
  <cp:revision>5</cp:revision>
  <cp:lastPrinted>2016-02-23T12:54:00Z</cp:lastPrinted>
  <dcterms:created xsi:type="dcterms:W3CDTF">2021-11-03T09:49:00Z</dcterms:created>
  <dcterms:modified xsi:type="dcterms:W3CDTF">2022-02-08T09:52:00Z</dcterms:modified>
</cp:coreProperties>
</file>